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A" w:rsidRPr="004D0BD3" w:rsidRDefault="00F07A9A" w:rsidP="00567860">
      <w:pPr>
        <w:rPr>
          <w:rFonts w:cs="Times New Roman"/>
          <w:b/>
          <w:sz w:val="28"/>
          <w:szCs w:val="28"/>
          <w:shd w:val="clear" w:color="auto" w:fill="FFFFFF"/>
        </w:rPr>
      </w:pPr>
      <w:r w:rsidRPr="004D0BD3">
        <w:rPr>
          <w:rFonts w:cs="Times New Roman"/>
          <w:b/>
          <w:sz w:val="28"/>
          <w:szCs w:val="28"/>
          <w:shd w:val="clear" w:color="auto" w:fill="FFFFFF"/>
        </w:rPr>
        <w:t xml:space="preserve">                           Заявка на участие в конкурсе  семейного караоке </w:t>
      </w:r>
    </w:p>
    <w:p w:rsidR="00F07A9A" w:rsidRPr="004D0BD3" w:rsidRDefault="00F07A9A" w:rsidP="00567860">
      <w:pPr>
        <w:rPr>
          <w:rFonts w:cs="Times New Roman"/>
          <w:b/>
          <w:sz w:val="28"/>
          <w:szCs w:val="28"/>
          <w:shd w:val="clear" w:color="auto" w:fill="FFFFFF"/>
        </w:rPr>
      </w:pPr>
      <w:r w:rsidRPr="004D0BD3">
        <w:rPr>
          <w:rFonts w:cs="Times New Roman"/>
          <w:b/>
          <w:sz w:val="28"/>
          <w:szCs w:val="28"/>
          <w:shd w:val="clear" w:color="auto" w:fill="FFFFFF"/>
        </w:rPr>
        <w:t xml:space="preserve">                                                  «Самая поющая семья».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 xml:space="preserve">       </w:t>
      </w:r>
    </w:p>
    <w:p w:rsidR="00F07A9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Название команды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E54D8A">
        <w:rPr>
          <w:rFonts w:cs="Times New Roman"/>
          <w:sz w:val="28"/>
          <w:szCs w:val="28"/>
          <w:shd w:val="clear" w:color="auto" w:fill="FFFFFF"/>
        </w:rPr>
        <w:t>: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>«___________________________________________________________».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Ф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E54D8A">
        <w:rPr>
          <w:rFonts w:cs="Times New Roman"/>
          <w:sz w:val="28"/>
          <w:szCs w:val="28"/>
          <w:shd w:val="clear" w:color="auto" w:fill="FFFFFF"/>
        </w:rPr>
        <w:t>И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E54D8A">
        <w:rPr>
          <w:rFonts w:cs="Times New Roman"/>
          <w:sz w:val="28"/>
          <w:szCs w:val="28"/>
          <w:shd w:val="clear" w:color="auto" w:fill="FFFFFF"/>
        </w:rPr>
        <w:t>О</w:t>
      </w:r>
      <w:r>
        <w:rPr>
          <w:rFonts w:cs="Times New Roman"/>
          <w:sz w:val="28"/>
          <w:szCs w:val="28"/>
          <w:shd w:val="clear" w:color="auto" w:fill="FFFFFF"/>
        </w:rPr>
        <w:t>.</w:t>
      </w:r>
      <w:r w:rsidRPr="00E54D8A">
        <w:rPr>
          <w:rFonts w:cs="Times New Roman"/>
          <w:sz w:val="28"/>
          <w:szCs w:val="28"/>
          <w:shd w:val="clear" w:color="auto" w:fill="FFFFFF"/>
        </w:rPr>
        <w:t xml:space="preserve"> участников:</w:t>
      </w: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>(первым записывают</w:t>
      </w:r>
      <w:r w:rsidRPr="00E54D8A">
        <w:rPr>
          <w:rFonts w:cs="Times New Roman"/>
          <w:sz w:val="28"/>
          <w:szCs w:val="28"/>
        </w:rPr>
        <w:t xml:space="preserve"> </w:t>
      </w:r>
      <w:r w:rsidRPr="00E54D8A">
        <w:rPr>
          <w:rFonts w:cs="Times New Roman"/>
          <w:sz w:val="28"/>
          <w:szCs w:val="28"/>
          <w:shd w:val="clear" w:color="auto" w:fill="FFFFFF"/>
        </w:rPr>
        <w:t>капитана)</w:t>
      </w: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>1.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2.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3.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4.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Контактный телефон: _____________________________________________.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>Название песен и исполнитель:</w:t>
      </w:r>
    </w:p>
    <w:p w:rsidR="00F07A9A" w:rsidRPr="00E54D8A" w:rsidRDefault="00F07A9A" w:rsidP="00567860">
      <w:pPr>
        <w:pStyle w:val="ListParagraph"/>
        <w:widowControl/>
        <w:numPr>
          <w:ilvl w:val="0"/>
          <w:numId w:val="16"/>
        </w:numPr>
        <w:suppressAutoHyphens w:val="0"/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F07A9A" w:rsidRPr="00E54D8A" w:rsidRDefault="00F07A9A" w:rsidP="00567860">
      <w:pPr>
        <w:pStyle w:val="ListParagraph"/>
        <w:widowControl/>
        <w:numPr>
          <w:ilvl w:val="0"/>
          <w:numId w:val="16"/>
        </w:numPr>
        <w:suppressAutoHyphens w:val="0"/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</w:rPr>
        <w:br/>
      </w:r>
      <w:r w:rsidRPr="00E54D8A">
        <w:rPr>
          <w:rFonts w:cs="Times New Roman"/>
          <w:sz w:val="28"/>
          <w:szCs w:val="28"/>
          <w:shd w:val="clear" w:color="auto" w:fill="FFFFFF"/>
        </w:rPr>
        <w:t>Примечание: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</w:rPr>
      </w:pPr>
      <w:r w:rsidRPr="00E54D8A">
        <w:rPr>
          <w:rFonts w:cs="Times New Roman"/>
          <w:sz w:val="28"/>
          <w:szCs w:val="28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</w:rPr>
      </w:pPr>
      <w:r w:rsidRPr="00E54D8A">
        <w:rPr>
          <w:rFonts w:cs="Times New Roman"/>
          <w:sz w:val="28"/>
          <w:szCs w:val="28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</w:rPr>
      </w:pPr>
      <w:r w:rsidRPr="00E54D8A">
        <w:rPr>
          <w:rFonts w:cs="Times New Roman"/>
          <w:sz w:val="28"/>
          <w:szCs w:val="28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</w:rPr>
      </w:pPr>
      <w:r w:rsidRPr="00E54D8A">
        <w:rPr>
          <w:rFonts w:cs="Times New Roman"/>
          <w:sz w:val="28"/>
          <w:szCs w:val="28"/>
        </w:rPr>
        <w:t>__________________________________________________________________</w:t>
      </w:r>
    </w:p>
    <w:p w:rsidR="00F07A9A" w:rsidRPr="00E54D8A" w:rsidRDefault="00F07A9A" w:rsidP="00567860">
      <w:pPr>
        <w:rPr>
          <w:rFonts w:cs="Times New Roman"/>
          <w:sz w:val="28"/>
          <w:szCs w:val="28"/>
          <w:shd w:val="clear" w:color="auto" w:fill="FFFFFF"/>
        </w:rPr>
      </w:pPr>
      <w:r w:rsidRPr="00E54D8A">
        <w:rPr>
          <w:rFonts w:cs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F07A9A" w:rsidRPr="00E54D8A" w:rsidRDefault="00F07A9A" w:rsidP="000260EA">
      <w:pPr>
        <w:jc w:val="both"/>
        <w:rPr>
          <w:rFonts w:cs="Times New Roman"/>
          <w:sz w:val="28"/>
          <w:szCs w:val="28"/>
        </w:rPr>
      </w:pPr>
    </w:p>
    <w:p w:rsidR="00F07A9A" w:rsidRPr="00E54D8A" w:rsidRDefault="00F07A9A" w:rsidP="007447A1">
      <w:pPr>
        <w:rPr>
          <w:rFonts w:cs="Times New Roman"/>
          <w:sz w:val="28"/>
          <w:szCs w:val="28"/>
        </w:rPr>
      </w:pPr>
    </w:p>
    <w:sectPr w:rsidR="00F07A9A" w:rsidRPr="00E54D8A" w:rsidSect="000260EA">
      <w:pgSz w:w="11906" w:h="16838"/>
      <w:pgMar w:top="851" w:right="567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0B144053"/>
    <w:multiLevelType w:val="hybridMultilevel"/>
    <w:tmpl w:val="7B3C47C6"/>
    <w:lvl w:ilvl="0" w:tplc="F1FA8734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03338F"/>
    <w:multiLevelType w:val="hybridMultilevel"/>
    <w:tmpl w:val="CC2685B0"/>
    <w:lvl w:ilvl="0" w:tplc="DE922DBC">
      <w:start w:val="28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BBA5BEE"/>
    <w:multiLevelType w:val="hybridMultilevel"/>
    <w:tmpl w:val="C1A0C37E"/>
    <w:lvl w:ilvl="0" w:tplc="381E3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CE0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626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989A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9A0F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C260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1CE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0446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15A8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A21717"/>
    <w:multiLevelType w:val="hybridMultilevel"/>
    <w:tmpl w:val="647E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0864CA"/>
    <w:multiLevelType w:val="multilevel"/>
    <w:tmpl w:val="7BE0B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38B2429E"/>
    <w:multiLevelType w:val="hybridMultilevel"/>
    <w:tmpl w:val="A22E3CF0"/>
    <w:lvl w:ilvl="0" w:tplc="2092063C">
      <w:start w:val="75"/>
      <w:numFmt w:val="bullet"/>
      <w:lvlText w:val=""/>
      <w:lvlJc w:val="left"/>
      <w:pPr>
        <w:ind w:left="1069" w:hanging="360"/>
      </w:pPr>
      <w:rPr>
        <w:rFonts w:ascii="Symbol" w:eastAsia="SimSu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AFE352A"/>
    <w:multiLevelType w:val="multilevel"/>
    <w:tmpl w:val="7E006A52"/>
    <w:lvl w:ilvl="0">
      <w:start w:val="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C47060C"/>
    <w:multiLevelType w:val="multilevel"/>
    <w:tmpl w:val="4AB8022C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67A325DA"/>
    <w:multiLevelType w:val="multilevel"/>
    <w:tmpl w:val="A1A0E2C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BDF29AF"/>
    <w:multiLevelType w:val="multilevel"/>
    <w:tmpl w:val="879AA034"/>
    <w:lvl w:ilvl="0">
      <w:start w:val="11"/>
      <w:numFmt w:val="decimal"/>
      <w:lvlText w:val="%1.0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78093B97"/>
    <w:multiLevelType w:val="multilevel"/>
    <w:tmpl w:val="7F4E3C1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7DA86C0A"/>
    <w:multiLevelType w:val="multilevel"/>
    <w:tmpl w:val="F3F473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7FAD5AC1"/>
    <w:multiLevelType w:val="multilevel"/>
    <w:tmpl w:val="7BE0BE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9"/>
  </w:num>
  <w:num w:numId="11">
    <w:abstractNumId w:val="15"/>
  </w:num>
  <w:num w:numId="12">
    <w:abstractNumId w:val="17"/>
  </w:num>
  <w:num w:numId="13">
    <w:abstractNumId w:val="14"/>
  </w:num>
  <w:num w:numId="14">
    <w:abstractNumId w:val="18"/>
  </w:num>
  <w:num w:numId="15">
    <w:abstractNumId w:val="8"/>
  </w:num>
  <w:num w:numId="16">
    <w:abstractNumId w:val="11"/>
  </w:num>
  <w:num w:numId="17">
    <w:abstractNumId w:val="16"/>
  </w:num>
  <w:num w:numId="18">
    <w:abstractNumId w:val="12"/>
  </w:num>
  <w:num w:numId="19">
    <w:abstractNumId w:val="9"/>
  </w:num>
  <w:num w:numId="20">
    <w:abstractNumId w:val="2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0EA"/>
    <w:rsid w:val="00015F2E"/>
    <w:rsid w:val="000260EA"/>
    <w:rsid w:val="0005694D"/>
    <w:rsid w:val="00075793"/>
    <w:rsid w:val="000917E1"/>
    <w:rsid w:val="000C3518"/>
    <w:rsid w:val="000F6F22"/>
    <w:rsid w:val="00101122"/>
    <w:rsid w:val="0011688F"/>
    <w:rsid w:val="0015682E"/>
    <w:rsid w:val="001B39A8"/>
    <w:rsid w:val="001C4B7B"/>
    <w:rsid w:val="001D17E8"/>
    <w:rsid w:val="00200A23"/>
    <w:rsid w:val="00206C4F"/>
    <w:rsid w:val="002223C4"/>
    <w:rsid w:val="002340AE"/>
    <w:rsid w:val="00252A02"/>
    <w:rsid w:val="00261E53"/>
    <w:rsid w:val="0029003B"/>
    <w:rsid w:val="002C6DD2"/>
    <w:rsid w:val="00320F01"/>
    <w:rsid w:val="00361A2D"/>
    <w:rsid w:val="0038445C"/>
    <w:rsid w:val="004211AE"/>
    <w:rsid w:val="00462F8E"/>
    <w:rsid w:val="004771C5"/>
    <w:rsid w:val="00487FA9"/>
    <w:rsid w:val="004D0BD3"/>
    <w:rsid w:val="004E3E2C"/>
    <w:rsid w:val="004E4BF1"/>
    <w:rsid w:val="005023BC"/>
    <w:rsid w:val="00536ECB"/>
    <w:rsid w:val="0054114C"/>
    <w:rsid w:val="00550A5E"/>
    <w:rsid w:val="00553650"/>
    <w:rsid w:val="00567860"/>
    <w:rsid w:val="005C3B48"/>
    <w:rsid w:val="00607D85"/>
    <w:rsid w:val="006233FC"/>
    <w:rsid w:val="00650266"/>
    <w:rsid w:val="00673451"/>
    <w:rsid w:val="006778F4"/>
    <w:rsid w:val="006D1164"/>
    <w:rsid w:val="00700E65"/>
    <w:rsid w:val="007254E6"/>
    <w:rsid w:val="00742442"/>
    <w:rsid w:val="007447A1"/>
    <w:rsid w:val="0079156B"/>
    <w:rsid w:val="00802C2B"/>
    <w:rsid w:val="008447E8"/>
    <w:rsid w:val="00852FAE"/>
    <w:rsid w:val="008963D0"/>
    <w:rsid w:val="008C580D"/>
    <w:rsid w:val="008C6E63"/>
    <w:rsid w:val="008F6061"/>
    <w:rsid w:val="00904A62"/>
    <w:rsid w:val="00963188"/>
    <w:rsid w:val="00977635"/>
    <w:rsid w:val="009C7FED"/>
    <w:rsid w:val="00A60F53"/>
    <w:rsid w:val="00A72320"/>
    <w:rsid w:val="00AA1191"/>
    <w:rsid w:val="00AB7D7F"/>
    <w:rsid w:val="00B00EEB"/>
    <w:rsid w:val="00B42AA9"/>
    <w:rsid w:val="00BB3ABA"/>
    <w:rsid w:val="00BD0430"/>
    <w:rsid w:val="00BF3B7E"/>
    <w:rsid w:val="00C25B13"/>
    <w:rsid w:val="00C37F80"/>
    <w:rsid w:val="00C51903"/>
    <w:rsid w:val="00C57995"/>
    <w:rsid w:val="00C84768"/>
    <w:rsid w:val="00C97BC4"/>
    <w:rsid w:val="00CA0E94"/>
    <w:rsid w:val="00CE4886"/>
    <w:rsid w:val="00CE4D8F"/>
    <w:rsid w:val="00CF1BD1"/>
    <w:rsid w:val="00D40C59"/>
    <w:rsid w:val="00D877A0"/>
    <w:rsid w:val="00DA4FD2"/>
    <w:rsid w:val="00DB13AA"/>
    <w:rsid w:val="00DB2589"/>
    <w:rsid w:val="00DC0577"/>
    <w:rsid w:val="00DC4CE6"/>
    <w:rsid w:val="00DF3DE1"/>
    <w:rsid w:val="00E00064"/>
    <w:rsid w:val="00E0649E"/>
    <w:rsid w:val="00E37B62"/>
    <w:rsid w:val="00E4216B"/>
    <w:rsid w:val="00E46667"/>
    <w:rsid w:val="00E54D8A"/>
    <w:rsid w:val="00E72871"/>
    <w:rsid w:val="00EC4528"/>
    <w:rsid w:val="00F07A9A"/>
    <w:rsid w:val="00F22340"/>
    <w:rsid w:val="00F937D0"/>
    <w:rsid w:val="00F97AC7"/>
    <w:rsid w:val="00FA1432"/>
    <w:rsid w:val="00FA26E3"/>
    <w:rsid w:val="00FC4AD6"/>
    <w:rsid w:val="00FE2FD2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2E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15682E"/>
    <w:rPr>
      <w:rFonts w:ascii="Symbol" w:hAnsi="Symbol"/>
    </w:rPr>
  </w:style>
  <w:style w:type="character" w:customStyle="1" w:styleId="WW8Num2z0">
    <w:name w:val="WW8Num2z0"/>
    <w:uiPriority w:val="99"/>
    <w:rsid w:val="0015682E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15682E"/>
  </w:style>
  <w:style w:type="character" w:customStyle="1" w:styleId="WW8Num3z0">
    <w:name w:val="WW8Num3z0"/>
    <w:uiPriority w:val="99"/>
    <w:rsid w:val="0015682E"/>
    <w:rPr>
      <w:rFonts w:ascii="Symbol" w:hAnsi="Symbol"/>
    </w:rPr>
  </w:style>
  <w:style w:type="character" w:customStyle="1" w:styleId="WW8Num8z0">
    <w:name w:val="WW8Num8z0"/>
    <w:uiPriority w:val="99"/>
    <w:rsid w:val="0015682E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15682E"/>
  </w:style>
  <w:style w:type="character" w:customStyle="1" w:styleId="a">
    <w:name w:val="Символ нумерации"/>
    <w:uiPriority w:val="99"/>
    <w:rsid w:val="0015682E"/>
  </w:style>
  <w:style w:type="character" w:customStyle="1" w:styleId="a0">
    <w:name w:val="Маркеры списка"/>
    <w:uiPriority w:val="99"/>
    <w:rsid w:val="0015682E"/>
    <w:rPr>
      <w:rFonts w:ascii="OpenSymbol" w:eastAsia="Times New Roman" w:hAnsi="OpenSymbol"/>
    </w:rPr>
  </w:style>
  <w:style w:type="paragraph" w:styleId="Title">
    <w:name w:val="Title"/>
    <w:basedOn w:val="Normal"/>
    <w:next w:val="BodyText"/>
    <w:link w:val="TitleChar"/>
    <w:uiPriority w:val="99"/>
    <w:qFormat/>
    <w:rsid w:val="0015682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A25CB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1568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A25CB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15682E"/>
  </w:style>
  <w:style w:type="paragraph" w:customStyle="1" w:styleId="1">
    <w:name w:val="Название1"/>
    <w:basedOn w:val="Normal"/>
    <w:uiPriority w:val="99"/>
    <w:rsid w:val="0015682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15682E"/>
    <w:pPr>
      <w:suppressLineNumbers/>
    </w:pPr>
  </w:style>
  <w:style w:type="character" w:styleId="Hyperlink">
    <w:name w:val="Hyperlink"/>
    <w:basedOn w:val="DefaultParagraphFont"/>
    <w:uiPriority w:val="99"/>
    <w:rsid w:val="005023B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26E3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DefaultParagraphFont"/>
    <w:uiPriority w:val="99"/>
    <w:rsid w:val="00DC0577"/>
    <w:rPr>
      <w:rFonts w:cs="Times New Roman"/>
    </w:rPr>
  </w:style>
  <w:style w:type="paragraph" w:styleId="NoSpacing">
    <w:name w:val="No Spacing"/>
    <w:uiPriority w:val="99"/>
    <w:qFormat/>
    <w:rsid w:val="00CE488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Заявка на участие в конкурсе  семейного караоке </dc:title>
  <dc:subject/>
  <dc:creator>Polivin</dc:creator>
  <cp:keywords/>
  <dc:description/>
  <cp:lastModifiedBy>Сергей</cp:lastModifiedBy>
  <cp:revision>2</cp:revision>
  <cp:lastPrinted>2018-06-27T05:28:00Z</cp:lastPrinted>
  <dcterms:created xsi:type="dcterms:W3CDTF">2018-07-06T04:28:00Z</dcterms:created>
  <dcterms:modified xsi:type="dcterms:W3CDTF">2018-07-06T04:28:00Z</dcterms:modified>
</cp:coreProperties>
</file>